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E8C9A55" w14:textId="77777777" w:rsidR="00916769" w:rsidRDefault="00916769" w:rsidP="00916769">
      <w:pPr>
        <w:pStyle w:val="NoSpacing"/>
        <w:jc w:val="center"/>
        <w:rPr>
          <w:sz w:val="28"/>
          <w:szCs w:val="28"/>
        </w:rPr>
      </w:pPr>
      <w:r w:rsidRPr="00916769">
        <w:rPr>
          <w:sz w:val="28"/>
          <w:szCs w:val="28"/>
        </w:rPr>
        <w:t xml:space="preserve">Technical Capability Statement on behalf of Joint Applicant </w:t>
      </w:r>
    </w:p>
    <w:p w14:paraId="7FE93E9F" w14:textId="4D3E1D43" w:rsidR="00916769" w:rsidRDefault="00916769" w:rsidP="00916769">
      <w:pPr>
        <w:pStyle w:val="NoSpacing"/>
        <w:jc w:val="center"/>
        <w:rPr>
          <w:sz w:val="28"/>
          <w:szCs w:val="28"/>
        </w:rPr>
      </w:pPr>
      <w:r w:rsidRPr="00916769">
        <w:rPr>
          <w:sz w:val="28"/>
          <w:szCs w:val="28"/>
        </w:rPr>
        <w:t>Diller Telephone / Diode Cable Co</w:t>
      </w:r>
    </w:p>
    <w:p w14:paraId="62F5690E" w14:textId="714453B9" w:rsidR="009E75FC" w:rsidRPr="00916769" w:rsidRDefault="009E75FC" w:rsidP="00916769">
      <w:pPr>
        <w:pStyle w:val="NoSpacing"/>
        <w:jc w:val="center"/>
        <w:rPr>
          <w:sz w:val="28"/>
          <w:szCs w:val="28"/>
        </w:rPr>
      </w:pPr>
      <w:r>
        <w:rPr>
          <w:sz w:val="28"/>
          <w:szCs w:val="28"/>
        </w:rPr>
        <w:t>Jefferson County Rural Project</w:t>
      </w:r>
    </w:p>
    <w:p w14:paraId="7EB0F883" w14:textId="663AA94E" w:rsidR="00916769" w:rsidRPr="00916769" w:rsidRDefault="00916769" w:rsidP="00916769">
      <w:pPr>
        <w:pStyle w:val="NoSpacing"/>
        <w:rPr>
          <w:sz w:val="28"/>
          <w:szCs w:val="28"/>
        </w:rPr>
      </w:pPr>
    </w:p>
    <w:p w14:paraId="737E0EF1" w14:textId="46102C2F" w:rsidR="00916769" w:rsidRPr="00916769" w:rsidRDefault="00916769" w:rsidP="00916769">
      <w:pPr>
        <w:pStyle w:val="NoSpacing"/>
        <w:rPr>
          <w:sz w:val="28"/>
          <w:szCs w:val="28"/>
        </w:rPr>
      </w:pPr>
    </w:p>
    <w:p w14:paraId="0FEC9B93" w14:textId="2F13B17C" w:rsidR="00916769" w:rsidRPr="00916769" w:rsidRDefault="00916769" w:rsidP="00916769">
      <w:pPr>
        <w:pStyle w:val="NoSpacing"/>
        <w:rPr>
          <w:sz w:val="28"/>
          <w:szCs w:val="28"/>
        </w:rPr>
      </w:pPr>
      <w:r w:rsidRPr="00916769">
        <w:rPr>
          <w:sz w:val="28"/>
          <w:szCs w:val="28"/>
        </w:rPr>
        <w:t>Diller Telephone and Diode Cable Company (d.b.a. Diode Communications), have a long history of service in Southeast Nebraska.    Diller Telephone has completed FTTP buildouts in all four exchanges.</w:t>
      </w:r>
      <w:r>
        <w:rPr>
          <w:sz w:val="28"/>
          <w:szCs w:val="28"/>
        </w:rPr>
        <w:t xml:space="preserve">  </w:t>
      </w:r>
      <w:r w:rsidRPr="00916769">
        <w:rPr>
          <w:sz w:val="28"/>
          <w:szCs w:val="28"/>
        </w:rPr>
        <w:t xml:space="preserve">Diode Cable received </w:t>
      </w:r>
      <w:r w:rsidR="00F91627">
        <w:rPr>
          <w:sz w:val="28"/>
          <w:szCs w:val="28"/>
        </w:rPr>
        <w:t xml:space="preserve">a </w:t>
      </w:r>
      <w:r w:rsidRPr="00916769">
        <w:rPr>
          <w:sz w:val="28"/>
          <w:szCs w:val="28"/>
        </w:rPr>
        <w:t xml:space="preserve">Remote Access Broadband Grant (CARES Act) and has recently built fiber optic internet service to </w:t>
      </w:r>
      <w:r>
        <w:rPr>
          <w:sz w:val="28"/>
          <w:szCs w:val="28"/>
        </w:rPr>
        <w:t xml:space="preserve">an additional </w:t>
      </w:r>
      <w:r w:rsidR="00A17654">
        <w:rPr>
          <w:sz w:val="28"/>
          <w:szCs w:val="28"/>
        </w:rPr>
        <w:t>1</w:t>
      </w:r>
      <w:r w:rsidR="00010498">
        <w:rPr>
          <w:sz w:val="28"/>
          <w:szCs w:val="28"/>
        </w:rPr>
        <w:t>02</w:t>
      </w:r>
      <w:r w:rsidRPr="00916769">
        <w:rPr>
          <w:sz w:val="28"/>
          <w:szCs w:val="28"/>
        </w:rPr>
        <w:t xml:space="preserve"> homes and agri-businesses in 2020-21.</w:t>
      </w:r>
    </w:p>
    <w:p w14:paraId="62D51265" w14:textId="232F954B" w:rsidR="00916769" w:rsidRPr="00916769" w:rsidRDefault="00916769" w:rsidP="00916769">
      <w:pPr>
        <w:pStyle w:val="NoSpacing"/>
        <w:rPr>
          <w:sz w:val="28"/>
          <w:szCs w:val="28"/>
        </w:rPr>
      </w:pPr>
    </w:p>
    <w:p w14:paraId="737F2799" w14:textId="1F78EAD3" w:rsidR="00916769" w:rsidRDefault="00916769" w:rsidP="00916769">
      <w:pPr>
        <w:pStyle w:val="NoSpacing"/>
        <w:rPr>
          <w:sz w:val="28"/>
          <w:szCs w:val="28"/>
        </w:rPr>
      </w:pPr>
      <w:r w:rsidRPr="00916769">
        <w:rPr>
          <w:sz w:val="28"/>
          <w:szCs w:val="28"/>
        </w:rPr>
        <w:t>The underground fiber facilities will be placed by TH Construction, our preferred contractor.   Network Interface Devices (NIDS) and other CPE will be installed by and maintained by DTC and Diode’s skilled and trained workforce.  Our staff has many years of outside plant experience.   Internal network functions will be monitored and maintained by Diode’s professionals supported by RVW Engineering and various long time vendor relationships.     DTC/Diode employs 6 staff members that will have oversight</w:t>
      </w:r>
      <w:r>
        <w:rPr>
          <w:sz w:val="28"/>
          <w:szCs w:val="28"/>
        </w:rPr>
        <w:t xml:space="preserve"> of</w:t>
      </w:r>
      <w:r w:rsidRPr="00916769">
        <w:rPr>
          <w:sz w:val="28"/>
          <w:szCs w:val="28"/>
        </w:rPr>
        <w:t xml:space="preserve"> the advanced fiber networks supported by the NBBP grant.</w:t>
      </w:r>
    </w:p>
    <w:p w14:paraId="7CD56AFA" w14:textId="22760038" w:rsidR="001101A0" w:rsidRDefault="001101A0" w:rsidP="00916769">
      <w:pPr>
        <w:pStyle w:val="NoSpacing"/>
        <w:rPr>
          <w:sz w:val="28"/>
          <w:szCs w:val="28"/>
        </w:rPr>
      </w:pPr>
    </w:p>
    <w:p w14:paraId="23F32083" w14:textId="2B9B5D51" w:rsidR="001101A0" w:rsidRPr="00916769" w:rsidRDefault="001101A0" w:rsidP="00916769">
      <w:pPr>
        <w:pStyle w:val="NoSpacing"/>
        <w:rPr>
          <w:sz w:val="28"/>
          <w:szCs w:val="28"/>
        </w:rPr>
      </w:pPr>
      <w:r>
        <w:rPr>
          <w:sz w:val="28"/>
          <w:szCs w:val="28"/>
        </w:rPr>
        <w:t>Throughout their territories, both Diller and Diode offer 100/100 Mb speeds at rates which are the same as those proposed in this application.  Further evidence of this is provided in the attached Diode and Diller internet rate card as advertised online</w:t>
      </w:r>
      <w:r w:rsidR="00EF5B7C">
        <w:rPr>
          <w:sz w:val="28"/>
          <w:szCs w:val="28"/>
        </w:rPr>
        <w:t xml:space="preserve"> and billing statement</w:t>
      </w:r>
      <w:r w:rsidR="00740B10">
        <w:rPr>
          <w:sz w:val="28"/>
          <w:szCs w:val="28"/>
        </w:rPr>
        <w:t xml:space="preserve"> (see </w:t>
      </w:r>
      <w:r w:rsidR="00740B10" w:rsidRPr="00740B10">
        <w:rPr>
          <w:sz w:val="28"/>
          <w:szCs w:val="28"/>
        </w:rPr>
        <w:t>DillerTelephoneCo-DiodeCableCo_</w:t>
      </w:r>
      <w:r w:rsidR="00A4735B" w:rsidRPr="00A4735B">
        <w:rPr>
          <w:sz w:val="28"/>
          <w:szCs w:val="28"/>
        </w:rPr>
        <w:t>JeffersonCoRural</w:t>
      </w:r>
      <w:r w:rsidR="00740B10">
        <w:rPr>
          <w:sz w:val="28"/>
          <w:szCs w:val="28"/>
        </w:rPr>
        <w:t>_C_1 – C_</w:t>
      </w:r>
      <w:r w:rsidR="009E75FC">
        <w:rPr>
          <w:sz w:val="28"/>
          <w:szCs w:val="28"/>
        </w:rPr>
        <w:t>2</w:t>
      </w:r>
      <w:r w:rsidR="00740B10">
        <w:rPr>
          <w:sz w:val="28"/>
          <w:szCs w:val="28"/>
        </w:rPr>
        <w:t>)</w:t>
      </w:r>
      <w:r>
        <w:rPr>
          <w:sz w:val="28"/>
          <w:szCs w:val="28"/>
        </w:rPr>
        <w:t xml:space="preserve">. </w:t>
      </w:r>
    </w:p>
    <w:p w14:paraId="5102303A" w14:textId="5C0105EC" w:rsidR="00916769" w:rsidRPr="00916769" w:rsidRDefault="00916769" w:rsidP="00916769">
      <w:pPr>
        <w:pStyle w:val="NoSpacing"/>
        <w:rPr>
          <w:sz w:val="28"/>
          <w:szCs w:val="28"/>
        </w:rPr>
      </w:pPr>
    </w:p>
    <w:p w14:paraId="2E4D1B4F" w14:textId="77777777" w:rsidR="00916769" w:rsidRDefault="00916769" w:rsidP="00916769">
      <w:pPr>
        <w:pStyle w:val="NoSpacing"/>
      </w:pPr>
    </w:p>
    <w:sectPr w:rsidR="0091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0306118">
    <w:abstractNumId w:val="19"/>
  </w:num>
  <w:num w:numId="2" w16cid:durableId="323049080">
    <w:abstractNumId w:val="12"/>
  </w:num>
  <w:num w:numId="3" w16cid:durableId="509103955">
    <w:abstractNumId w:val="10"/>
  </w:num>
  <w:num w:numId="4" w16cid:durableId="1321925">
    <w:abstractNumId w:val="21"/>
  </w:num>
  <w:num w:numId="5" w16cid:durableId="390614054">
    <w:abstractNumId w:val="13"/>
  </w:num>
  <w:num w:numId="6" w16cid:durableId="1412658246">
    <w:abstractNumId w:val="16"/>
  </w:num>
  <w:num w:numId="7" w16cid:durableId="1224758086">
    <w:abstractNumId w:val="18"/>
  </w:num>
  <w:num w:numId="8" w16cid:durableId="1454514297">
    <w:abstractNumId w:val="9"/>
  </w:num>
  <w:num w:numId="9" w16cid:durableId="1860468578">
    <w:abstractNumId w:val="7"/>
  </w:num>
  <w:num w:numId="10" w16cid:durableId="1894195509">
    <w:abstractNumId w:val="6"/>
  </w:num>
  <w:num w:numId="11" w16cid:durableId="790783046">
    <w:abstractNumId w:val="5"/>
  </w:num>
  <w:num w:numId="12" w16cid:durableId="1870218231">
    <w:abstractNumId w:val="4"/>
  </w:num>
  <w:num w:numId="13" w16cid:durableId="1569412589">
    <w:abstractNumId w:val="8"/>
  </w:num>
  <w:num w:numId="14" w16cid:durableId="37634425">
    <w:abstractNumId w:val="3"/>
  </w:num>
  <w:num w:numId="15" w16cid:durableId="691805580">
    <w:abstractNumId w:val="2"/>
  </w:num>
  <w:num w:numId="16" w16cid:durableId="1113742874">
    <w:abstractNumId w:val="1"/>
  </w:num>
  <w:num w:numId="17" w16cid:durableId="649019146">
    <w:abstractNumId w:val="0"/>
  </w:num>
  <w:num w:numId="18" w16cid:durableId="1333532403">
    <w:abstractNumId w:val="14"/>
  </w:num>
  <w:num w:numId="19" w16cid:durableId="1549761130">
    <w:abstractNumId w:val="15"/>
  </w:num>
  <w:num w:numId="20" w16cid:durableId="1865753346">
    <w:abstractNumId w:val="20"/>
  </w:num>
  <w:num w:numId="21" w16cid:durableId="935937753">
    <w:abstractNumId w:val="17"/>
  </w:num>
  <w:num w:numId="22" w16cid:durableId="299001425">
    <w:abstractNumId w:val="11"/>
  </w:num>
  <w:num w:numId="23" w16cid:durableId="1157913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010498"/>
    <w:rsid w:val="001101A0"/>
    <w:rsid w:val="001D3523"/>
    <w:rsid w:val="003802FE"/>
    <w:rsid w:val="006438BA"/>
    <w:rsid w:val="00645252"/>
    <w:rsid w:val="006D3D74"/>
    <w:rsid w:val="00740B10"/>
    <w:rsid w:val="0083569A"/>
    <w:rsid w:val="00916769"/>
    <w:rsid w:val="009E75FC"/>
    <w:rsid w:val="00A17654"/>
    <w:rsid w:val="00A4735B"/>
    <w:rsid w:val="00A9204E"/>
    <w:rsid w:val="00EF5B7C"/>
    <w:rsid w:val="00F0370C"/>
    <w:rsid w:val="00F9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13</cp:revision>
  <dcterms:created xsi:type="dcterms:W3CDTF">2021-09-21T20:05:00Z</dcterms:created>
  <dcterms:modified xsi:type="dcterms:W3CDTF">2022-06-29T17:59:00Z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